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www.profight.cz</w:t>
      </w:r>
    </w:p>
    <w:p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Václav Klička</w:t>
      </w:r>
    </w:p>
    <w:p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Zborovská 1051, Ústí nad Orlicí 562 01</w:t>
      </w:r>
    </w:p>
    <w:p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4441" w:rsidRPr="00B44441">
        <w:rPr>
          <w:rFonts w:ascii="Calibri" w:hAnsi="Calibri" w:cs="Calibri"/>
        </w:rPr>
        <w:t>02660709</w:t>
      </w:r>
    </w:p>
    <w:p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eshop@profight.cz</w:t>
      </w:r>
    </w:p>
    <w:p w:rsidR="002155B0" w:rsidRDefault="002155B0" w:rsidP="00B44441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A558D">
        <w:rPr>
          <w:rFonts w:ascii="Calibri" w:hAnsi="Calibri" w:cs="Calibri"/>
        </w:rPr>
        <w:t>+420 778</w:t>
      </w:r>
      <w:bookmarkStart w:id="0" w:name="_GoBack"/>
      <w:bookmarkEnd w:id="0"/>
      <w:r w:rsidR="00B44441">
        <w:rPr>
          <w:rFonts w:ascii="Calibri" w:hAnsi="Calibri" w:cs="Calibri"/>
        </w:rPr>
        <w:t>501800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15" w:rsidRDefault="00F13815" w:rsidP="008A289C">
      <w:pPr>
        <w:spacing w:after="0" w:line="240" w:lineRule="auto"/>
      </w:pPr>
      <w:r>
        <w:separator/>
      </w:r>
    </w:p>
  </w:endnote>
  <w:endnote w:type="continuationSeparator" w:id="0">
    <w:p w:rsidR="00F13815" w:rsidRDefault="00F1381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15" w:rsidRDefault="00F13815" w:rsidP="008A289C">
      <w:pPr>
        <w:spacing w:after="0" w:line="240" w:lineRule="auto"/>
      </w:pPr>
      <w:r>
        <w:separator/>
      </w:r>
    </w:p>
  </w:footnote>
  <w:footnote w:type="continuationSeparator" w:id="0">
    <w:p w:rsidR="00F13815" w:rsidRDefault="00F1381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B44441" w:rsidRPr="006735D8">
        <w:rPr>
          <w:rStyle w:val="Hypertextovodkaz"/>
          <w:rFonts w:asciiTheme="majorHAnsi" w:eastAsiaTheme="majorEastAsia" w:hAnsiTheme="majorHAnsi" w:cstheme="majorBidi"/>
          <w:i/>
        </w:rPr>
        <w:t>www.profight.cz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A558D"/>
    <w:rsid w:val="00921218"/>
    <w:rsid w:val="00982DCF"/>
    <w:rsid w:val="00985766"/>
    <w:rsid w:val="00A662C1"/>
    <w:rsid w:val="00B24336"/>
    <w:rsid w:val="00B44441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1381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gh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2FF0-81C9-4445-9E37-881F905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KLIČKA VÁCLAV</cp:lastModifiedBy>
  <cp:revision>6</cp:revision>
  <cp:lastPrinted>2014-01-14T15:56:00Z</cp:lastPrinted>
  <dcterms:created xsi:type="dcterms:W3CDTF">2014-01-14T16:00:00Z</dcterms:created>
  <dcterms:modified xsi:type="dcterms:W3CDTF">2017-10-09T07:58:00Z</dcterms:modified>
</cp:coreProperties>
</file>