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76425D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1CDCD037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5E2C8D12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E2CC321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4646AFCA" w14:textId="77777777"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44441">
        <w:rPr>
          <w:rFonts w:ascii="Calibri" w:hAnsi="Calibri" w:cs="Calibri"/>
        </w:rPr>
        <w:t>www.profight.cz</w:t>
      </w:r>
    </w:p>
    <w:p w14:paraId="20D2BA51" w14:textId="77777777"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44441">
        <w:rPr>
          <w:rFonts w:ascii="Calibri" w:hAnsi="Calibri" w:cs="Calibri"/>
        </w:rPr>
        <w:t>Václav Klička</w:t>
      </w:r>
    </w:p>
    <w:p w14:paraId="4F427869" w14:textId="77777777"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44441">
        <w:rPr>
          <w:rFonts w:ascii="Calibri" w:hAnsi="Calibri" w:cs="Calibri"/>
        </w:rPr>
        <w:t>Zborovská 1051, Ústí nad Orlicí 562 01</w:t>
      </w:r>
    </w:p>
    <w:p w14:paraId="44123CD2" w14:textId="77777777"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44441" w:rsidRPr="00B44441">
        <w:rPr>
          <w:rFonts w:ascii="Calibri" w:hAnsi="Calibri" w:cs="Calibri"/>
        </w:rPr>
        <w:t>02660709</w:t>
      </w:r>
    </w:p>
    <w:p w14:paraId="0AB4149E" w14:textId="77777777" w:rsidR="00B4444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44441">
        <w:rPr>
          <w:rFonts w:ascii="Calibri" w:hAnsi="Calibri" w:cs="Calibri"/>
        </w:rPr>
        <w:t>eshop@profight.cz</w:t>
      </w:r>
    </w:p>
    <w:p w14:paraId="39879A16" w14:textId="03E809BE" w:rsidR="002155B0" w:rsidRDefault="002155B0" w:rsidP="00B44441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A558D">
        <w:rPr>
          <w:rFonts w:ascii="Calibri" w:hAnsi="Calibri" w:cs="Calibri"/>
        </w:rPr>
        <w:t xml:space="preserve">+420 </w:t>
      </w:r>
      <w:r w:rsidR="00262B0C">
        <w:rPr>
          <w:rFonts w:ascii="Calibri" w:hAnsi="Calibri" w:cs="Calibri"/>
        </w:rPr>
        <w:t>735004776</w:t>
      </w:r>
    </w:p>
    <w:p w14:paraId="222F09AC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0192D07F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785556C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7CEEE46F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73BE8177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6E7997E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49C58BD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A930BAD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633D1C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D028DC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66064C75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AB008D6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E4FB588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2F420A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A95CFC7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0510414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F162446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5F7A3CF6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6F8197A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9A4169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7049EB8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7499AD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3DC6D598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FFD02B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85EA9F4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62AAF6A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3C5CFDE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6C45801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5710ED5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52CD82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CA2BCAE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6A2D51D9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67A9EE96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D32DAE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30433F9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D0CB" w14:textId="77777777" w:rsidR="00C732A5" w:rsidRDefault="00C732A5" w:rsidP="008A289C">
      <w:pPr>
        <w:spacing w:after="0" w:line="240" w:lineRule="auto"/>
      </w:pPr>
      <w:r>
        <w:separator/>
      </w:r>
    </w:p>
  </w:endnote>
  <w:endnote w:type="continuationSeparator" w:id="0">
    <w:p w14:paraId="0C4B5D55" w14:textId="77777777" w:rsidR="00C732A5" w:rsidRDefault="00C732A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E21C" w14:textId="77777777" w:rsidR="00C732A5" w:rsidRDefault="00C732A5" w:rsidP="008A289C">
      <w:pPr>
        <w:spacing w:after="0" w:line="240" w:lineRule="auto"/>
      </w:pPr>
      <w:r>
        <w:separator/>
      </w:r>
    </w:p>
  </w:footnote>
  <w:footnote w:type="continuationSeparator" w:id="0">
    <w:p w14:paraId="529751EE" w14:textId="77777777" w:rsidR="00C732A5" w:rsidRDefault="00C732A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332A" w14:textId="77777777"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B44441" w:rsidRPr="006735D8">
        <w:rPr>
          <w:rStyle w:val="Hypertextovodkaz"/>
          <w:rFonts w:asciiTheme="majorHAnsi" w:eastAsiaTheme="majorEastAsia" w:hAnsiTheme="majorHAnsi" w:cstheme="majorBidi"/>
          <w:i/>
        </w:rPr>
        <w:t>www.profight.cz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62B0C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A558D"/>
    <w:rsid w:val="00921218"/>
    <w:rsid w:val="00982DCF"/>
    <w:rsid w:val="00985766"/>
    <w:rsid w:val="00A662C1"/>
    <w:rsid w:val="00B24336"/>
    <w:rsid w:val="00B44441"/>
    <w:rsid w:val="00B54207"/>
    <w:rsid w:val="00B64CAC"/>
    <w:rsid w:val="00BA1606"/>
    <w:rsid w:val="00BB165E"/>
    <w:rsid w:val="00BD7D11"/>
    <w:rsid w:val="00C02C2E"/>
    <w:rsid w:val="00C23E58"/>
    <w:rsid w:val="00C351E8"/>
    <w:rsid w:val="00C732A5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1381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EAA9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gh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2FF0-81C9-4445-9E37-881F9052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Admin</cp:lastModifiedBy>
  <cp:revision>7</cp:revision>
  <cp:lastPrinted>2014-01-14T15:56:00Z</cp:lastPrinted>
  <dcterms:created xsi:type="dcterms:W3CDTF">2014-01-14T16:00:00Z</dcterms:created>
  <dcterms:modified xsi:type="dcterms:W3CDTF">2021-10-15T21:22:00Z</dcterms:modified>
</cp:coreProperties>
</file>